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760C18" w:rsidRPr="005932D8" w:rsidTr="00DE1920">
        <w:trPr>
          <w:trHeight w:val="1187"/>
          <w:jc w:val="center"/>
        </w:trPr>
        <w:tc>
          <w:tcPr>
            <w:tcW w:w="3321" w:type="dxa"/>
          </w:tcPr>
          <w:p w:rsidR="00760C18" w:rsidRPr="005932D8" w:rsidRDefault="00760C18" w:rsidP="00DE192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60C18" w:rsidRPr="005932D8" w:rsidRDefault="00FC4C94" w:rsidP="00DE192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60C18" w:rsidRPr="005932D8" w:rsidRDefault="00760C18" w:rsidP="00DE1920">
            <w:pPr>
              <w:widowControl w:val="0"/>
              <w:autoSpaceDE w:val="0"/>
              <w:autoSpaceDN w:val="0"/>
              <w:adjustRightInd w:val="0"/>
              <w:ind w:right="-142"/>
              <w:jc w:val="right"/>
              <w:rPr>
                <w:b/>
                <w:sz w:val="32"/>
                <w:szCs w:val="32"/>
                <w:u w:val="single"/>
              </w:rPr>
            </w:pPr>
          </w:p>
          <w:p w:rsidR="00760C18" w:rsidRPr="005932D8" w:rsidRDefault="00760C18" w:rsidP="00DE192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760C18" w:rsidRPr="005932D8" w:rsidRDefault="00760C18" w:rsidP="00760C18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bCs/>
          <w:sz w:val="32"/>
          <w:szCs w:val="32"/>
        </w:rPr>
      </w:pPr>
    </w:p>
    <w:p w:rsidR="00760C18" w:rsidRPr="005932D8" w:rsidRDefault="00760C18" w:rsidP="00760C18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5932D8">
        <w:rPr>
          <w:b/>
          <w:bCs/>
          <w:sz w:val="32"/>
          <w:szCs w:val="32"/>
        </w:rPr>
        <w:t>АДМИНИСТРАЦИЯ СПАССКОГО СЕЛЬСОВЕТА САРАКТАШСКОГО РАЙОНА ОРЕНБУРГСКОЙ ОБЛАСТИ</w:t>
      </w:r>
    </w:p>
    <w:p w:rsidR="00760C18" w:rsidRPr="005932D8" w:rsidRDefault="00760C18" w:rsidP="00760C1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60C18" w:rsidRPr="005932D8" w:rsidRDefault="00760C18" w:rsidP="00760C1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932D8">
        <w:rPr>
          <w:b/>
          <w:sz w:val="32"/>
          <w:szCs w:val="32"/>
        </w:rPr>
        <w:t>П О С Т А Н О В Л Е Н И Е</w:t>
      </w:r>
    </w:p>
    <w:p w:rsidR="00760C18" w:rsidRPr="005932D8" w:rsidRDefault="00760C18" w:rsidP="00760C18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760C18" w:rsidRDefault="00A11355" w:rsidP="00760C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18.01.2024</w:t>
      </w:r>
      <w:r w:rsidR="00760C18">
        <w:rPr>
          <w:sz w:val="28"/>
          <w:szCs w:val="28"/>
        </w:rPr>
        <w:t xml:space="preserve"> г. </w:t>
      </w:r>
      <w:r w:rsidR="00760C18">
        <w:rPr>
          <w:sz w:val="28"/>
          <w:szCs w:val="28"/>
        </w:rPr>
        <w:tab/>
      </w:r>
      <w:r w:rsidR="00760C18">
        <w:rPr>
          <w:sz w:val="28"/>
          <w:szCs w:val="28"/>
        </w:rPr>
        <w:tab/>
      </w:r>
      <w:r w:rsidR="00760C18">
        <w:rPr>
          <w:sz w:val="28"/>
          <w:szCs w:val="28"/>
        </w:rPr>
        <w:tab/>
        <w:t>с. Спасское</w:t>
      </w:r>
      <w:r w:rsidR="00760C18">
        <w:rPr>
          <w:sz w:val="28"/>
          <w:szCs w:val="28"/>
        </w:rPr>
        <w:tab/>
      </w:r>
      <w:r w:rsidR="00760C18">
        <w:rPr>
          <w:sz w:val="28"/>
          <w:szCs w:val="28"/>
        </w:rPr>
        <w:tab/>
      </w:r>
      <w:r w:rsidR="00760C18">
        <w:rPr>
          <w:sz w:val="28"/>
          <w:szCs w:val="28"/>
        </w:rPr>
        <w:tab/>
      </w:r>
      <w:r w:rsidR="00760C18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1</w:t>
      </w:r>
      <w:r w:rsidR="00760C18">
        <w:rPr>
          <w:sz w:val="28"/>
          <w:szCs w:val="28"/>
        </w:rPr>
        <w:t>-п</w:t>
      </w:r>
    </w:p>
    <w:p w:rsidR="00760C18" w:rsidRDefault="00760C18" w:rsidP="00760C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355" w:rsidRDefault="00A11355" w:rsidP="00760C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355" w:rsidRDefault="00A11355" w:rsidP="00A113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BC">
        <w:rPr>
          <w:rFonts w:ascii="Times New Roman" w:hAnsi="Times New Roman" w:cs="Times New Roman"/>
          <w:b/>
          <w:sz w:val="28"/>
          <w:szCs w:val="28"/>
        </w:rPr>
        <w:t>Об установлении расходного обязательства муниципального образ</w:t>
      </w:r>
      <w:r w:rsidRPr="009512BC">
        <w:rPr>
          <w:rFonts w:ascii="Times New Roman" w:hAnsi="Times New Roman" w:cs="Times New Roman"/>
          <w:b/>
          <w:sz w:val="28"/>
          <w:szCs w:val="28"/>
        </w:rPr>
        <w:t>о</w:t>
      </w:r>
      <w:r w:rsidRPr="009512BC">
        <w:rPr>
          <w:rFonts w:ascii="Times New Roman" w:hAnsi="Times New Roman" w:cs="Times New Roman"/>
          <w:b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b/>
          <w:sz w:val="28"/>
          <w:szCs w:val="28"/>
        </w:rPr>
        <w:t>Спасский сельсовет</w:t>
      </w:r>
      <w:r w:rsidRPr="009512BC">
        <w:rPr>
          <w:rFonts w:ascii="Times New Roman" w:hAnsi="Times New Roman" w:cs="Times New Roman"/>
          <w:b/>
          <w:sz w:val="28"/>
          <w:szCs w:val="28"/>
        </w:rPr>
        <w:t xml:space="preserve"> Саракташского района Оренбургской области</w:t>
      </w:r>
    </w:p>
    <w:p w:rsidR="00A11355" w:rsidRDefault="00A11355" w:rsidP="00A113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355" w:rsidRPr="00A11355" w:rsidRDefault="00A11355" w:rsidP="00A11355">
      <w:pPr>
        <w:pStyle w:val="1"/>
        <w:spacing w:line="276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11355">
        <w:rPr>
          <w:rFonts w:ascii="Times New Roman" w:hAnsi="Times New Roman"/>
          <w:b w:val="0"/>
          <w:sz w:val="28"/>
          <w:szCs w:val="28"/>
        </w:rPr>
        <w:t>В соответствии со статьей 86 Бюджетного кодекса Российской Ф</w:t>
      </w:r>
      <w:r w:rsidRPr="00A11355">
        <w:rPr>
          <w:rFonts w:ascii="Times New Roman" w:hAnsi="Times New Roman"/>
          <w:b w:val="0"/>
          <w:sz w:val="28"/>
          <w:szCs w:val="28"/>
        </w:rPr>
        <w:t>е</w:t>
      </w:r>
      <w:r w:rsidRPr="00A11355">
        <w:rPr>
          <w:rFonts w:ascii="Times New Roman" w:hAnsi="Times New Roman"/>
          <w:b w:val="0"/>
          <w:sz w:val="28"/>
          <w:szCs w:val="28"/>
        </w:rPr>
        <w:t>дерации, Федеральным законом от 06.10.2003г. №131-ФЗ «Об общих принципах организации местного самоуправления в Российской Федер</w:t>
      </w:r>
      <w:r w:rsidRPr="00A11355">
        <w:rPr>
          <w:rFonts w:ascii="Times New Roman" w:hAnsi="Times New Roman"/>
          <w:b w:val="0"/>
          <w:sz w:val="28"/>
          <w:szCs w:val="28"/>
        </w:rPr>
        <w:t>а</w:t>
      </w:r>
      <w:r w:rsidRPr="00A11355">
        <w:rPr>
          <w:rFonts w:ascii="Times New Roman" w:hAnsi="Times New Roman"/>
          <w:b w:val="0"/>
          <w:sz w:val="28"/>
          <w:szCs w:val="28"/>
        </w:rPr>
        <w:t>ции»</w:t>
      </w:r>
      <w:bookmarkStart w:id="0" w:name="P16"/>
      <w:bookmarkEnd w:id="0"/>
    </w:p>
    <w:p w:rsidR="00A11355" w:rsidRPr="00A11355" w:rsidRDefault="00A11355" w:rsidP="00A11355">
      <w:pPr>
        <w:pStyle w:val="ab"/>
        <w:jc w:val="both"/>
        <w:rPr>
          <w:b w:val="0"/>
        </w:rPr>
      </w:pPr>
      <w:r>
        <w:rPr>
          <w:b w:val="0"/>
        </w:rPr>
        <w:t xml:space="preserve">        </w:t>
      </w:r>
      <w:r w:rsidRPr="00A11355">
        <w:rPr>
          <w:b w:val="0"/>
        </w:rPr>
        <w:t xml:space="preserve">1.Установить расходные обязательства на реализацию мероприятий </w:t>
      </w:r>
      <w:r>
        <w:rPr>
          <w:b w:val="0"/>
        </w:rPr>
        <w:t xml:space="preserve">подпрограммы </w:t>
      </w:r>
      <w:r w:rsidRPr="00A11355">
        <w:rPr>
          <w:b w:val="0"/>
        </w:rPr>
        <w:t xml:space="preserve">«Развитие дорожного хозяйства на территории </w:t>
      </w:r>
      <w:r w:rsidRPr="00A11355">
        <w:rPr>
          <w:b w:val="0"/>
          <w:bCs/>
        </w:rPr>
        <w:t>муниципал</w:t>
      </w:r>
      <w:r w:rsidRPr="00A11355">
        <w:rPr>
          <w:b w:val="0"/>
          <w:bCs/>
        </w:rPr>
        <w:t>ь</w:t>
      </w:r>
      <w:r w:rsidRPr="00A11355">
        <w:rPr>
          <w:b w:val="0"/>
          <w:bCs/>
        </w:rPr>
        <w:t xml:space="preserve">ного образования </w:t>
      </w:r>
      <w:r>
        <w:rPr>
          <w:b w:val="0"/>
          <w:bCs/>
        </w:rPr>
        <w:t>Спасский сельсовет</w:t>
      </w:r>
      <w:r w:rsidRPr="00A11355">
        <w:rPr>
          <w:b w:val="0"/>
        </w:rPr>
        <w:t>»</w:t>
      </w:r>
      <w:r>
        <w:rPr>
          <w:b w:val="0"/>
        </w:rPr>
        <w:t xml:space="preserve"> </w:t>
      </w:r>
      <w:r w:rsidRPr="00A11355">
        <w:rPr>
          <w:b w:val="0"/>
        </w:rPr>
        <w:t xml:space="preserve">муниципальной программы администрации муниципального образования </w:t>
      </w:r>
      <w:r>
        <w:rPr>
          <w:b w:val="0"/>
          <w:bCs/>
        </w:rPr>
        <w:t>Спасский сельсовет</w:t>
      </w:r>
      <w:r w:rsidRPr="00A11355">
        <w:rPr>
          <w:b w:val="0"/>
        </w:rPr>
        <w:t xml:space="preserve"> «Реализация муниципальной политики на территории муниципального образования </w:t>
      </w:r>
      <w:r>
        <w:rPr>
          <w:b w:val="0"/>
          <w:bCs/>
        </w:rPr>
        <w:t>Спасский сельсовет</w:t>
      </w:r>
      <w:r w:rsidRPr="00A11355">
        <w:rPr>
          <w:b w:val="0"/>
        </w:rPr>
        <w:t xml:space="preserve"> Саракташского района Оренбур</w:t>
      </w:r>
      <w:r w:rsidRPr="00A11355">
        <w:rPr>
          <w:b w:val="0"/>
        </w:rPr>
        <w:t>г</w:t>
      </w:r>
      <w:r w:rsidRPr="00A11355">
        <w:rPr>
          <w:b w:val="0"/>
        </w:rPr>
        <w:t xml:space="preserve">ской области на 2023-2030 годы», подлежащие исполнению за счет </w:t>
      </w:r>
      <w:r w:rsidRPr="00A11355">
        <w:rPr>
          <w:b w:val="0"/>
          <w:spacing w:val="2"/>
          <w:shd w:val="clear" w:color="auto" w:fill="FFFFFF"/>
        </w:rPr>
        <w:t>средств областного бюджета и бюджетных ассигнований, предусмо</w:t>
      </w:r>
      <w:r w:rsidRPr="00A11355">
        <w:rPr>
          <w:b w:val="0"/>
          <w:spacing w:val="2"/>
          <w:shd w:val="clear" w:color="auto" w:fill="FFFFFF"/>
        </w:rPr>
        <w:t>т</w:t>
      </w:r>
      <w:r w:rsidRPr="00A11355">
        <w:rPr>
          <w:b w:val="0"/>
          <w:spacing w:val="2"/>
          <w:shd w:val="clear" w:color="auto" w:fill="FFFFFF"/>
        </w:rPr>
        <w:t xml:space="preserve">ренных в бюджете </w:t>
      </w:r>
      <w:r>
        <w:rPr>
          <w:b w:val="0"/>
          <w:spacing w:val="2"/>
          <w:shd w:val="clear" w:color="auto" w:fill="FFFFFF"/>
        </w:rPr>
        <w:t>муниципального образования</w:t>
      </w:r>
      <w:r w:rsidRPr="00A11355">
        <w:rPr>
          <w:b w:val="0"/>
          <w:spacing w:val="2"/>
          <w:shd w:val="clear" w:color="auto" w:fill="FFFFFF"/>
        </w:rPr>
        <w:t xml:space="preserve"> </w:t>
      </w:r>
      <w:r>
        <w:rPr>
          <w:b w:val="0"/>
          <w:bCs/>
        </w:rPr>
        <w:t>Спасский сельсовет</w:t>
      </w:r>
      <w:r w:rsidRPr="00A11355">
        <w:rPr>
          <w:b w:val="0"/>
          <w:spacing w:val="2"/>
          <w:shd w:val="clear" w:color="auto" w:fill="FFFFFF"/>
        </w:rPr>
        <w:t xml:space="preserve"> на условиях софинанс</w:t>
      </w:r>
      <w:r w:rsidRPr="00A11355">
        <w:rPr>
          <w:b w:val="0"/>
          <w:spacing w:val="2"/>
          <w:shd w:val="clear" w:color="auto" w:fill="FFFFFF"/>
        </w:rPr>
        <w:t>и</w:t>
      </w:r>
      <w:r w:rsidRPr="00A11355">
        <w:rPr>
          <w:b w:val="0"/>
          <w:spacing w:val="2"/>
          <w:shd w:val="clear" w:color="auto" w:fill="FFFFFF"/>
        </w:rPr>
        <w:t>рования</w:t>
      </w:r>
      <w:r w:rsidRPr="00A11355">
        <w:rPr>
          <w:rStyle w:val="apple-converted-space"/>
          <w:b w:val="0"/>
          <w:spacing w:val="2"/>
          <w:shd w:val="clear" w:color="auto" w:fill="FFFFFF"/>
        </w:rPr>
        <w:t xml:space="preserve"> в рамках </w:t>
      </w:r>
      <w:r w:rsidRPr="00A11355">
        <w:rPr>
          <w:b w:val="0"/>
        </w:rPr>
        <w:t xml:space="preserve">муниципальной программы администрации муниципального образования </w:t>
      </w:r>
      <w:r>
        <w:rPr>
          <w:b w:val="0"/>
          <w:bCs/>
        </w:rPr>
        <w:t>Спасский сельсовет</w:t>
      </w:r>
      <w:r w:rsidRPr="00A11355">
        <w:rPr>
          <w:b w:val="0"/>
        </w:rPr>
        <w:t xml:space="preserve"> «Реализация муниципал</w:t>
      </w:r>
      <w:r w:rsidRPr="00A11355">
        <w:rPr>
          <w:b w:val="0"/>
        </w:rPr>
        <w:t>ь</w:t>
      </w:r>
      <w:r w:rsidRPr="00A11355">
        <w:rPr>
          <w:b w:val="0"/>
        </w:rPr>
        <w:t xml:space="preserve">ной политики на территории муниципального образования </w:t>
      </w:r>
      <w:r>
        <w:rPr>
          <w:b w:val="0"/>
          <w:bCs/>
        </w:rPr>
        <w:t>Спасский сельсовет</w:t>
      </w:r>
      <w:r>
        <w:rPr>
          <w:b w:val="0"/>
        </w:rPr>
        <w:t xml:space="preserve"> </w:t>
      </w:r>
      <w:r w:rsidRPr="00A11355">
        <w:rPr>
          <w:b w:val="0"/>
        </w:rPr>
        <w:t>Саракташского района Оренбургской области на 2023-2030 г</w:t>
      </w:r>
      <w:r w:rsidRPr="00A11355">
        <w:rPr>
          <w:b w:val="0"/>
        </w:rPr>
        <w:t>о</w:t>
      </w:r>
      <w:r w:rsidRPr="00A11355">
        <w:rPr>
          <w:b w:val="0"/>
        </w:rPr>
        <w:t>ды».</w:t>
      </w:r>
    </w:p>
    <w:p w:rsidR="00A11355" w:rsidRPr="00A11355" w:rsidRDefault="00A11355" w:rsidP="00A11355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1355">
        <w:rPr>
          <w:rFonts w:ascii="Times New Roman" w:hAnsi="Times New Roman" w:cs="Times New Roman"/>
          <w:sz w:val="28"/>
          <w:szCs w:val="28"/>
        </w:rPr>
        <w:t xml:space="preserve">2.Установить, что финансовое обеспечение расходного обязательства, указанного в пункте 1 настоящего постановления, осуществляется за счет средств </w:t>
      </w:r>
      <w:r w:rsidRPr="00A113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областного бюджета и бюджетных ассигнований, предусмо</w:t>
      </w:r>
      <w:r w:rsidRPr="00A113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Pr="00A113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ренных в бюджете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r w:rsidRPr="00A11355">
        <w:rPr>
          <w:rFonts w:ascii="Times New Roman" w:hAnsi="Times New Roman" w:cs="Times New Roman"/>
          <w:bCs/>
          <w:sz w:val="28"/>
          <w:szCs w:val="28"/>
        </w:rPr>
        <w:t>Спасский сельсовет</w:t>
      </w:r>
      <w:r w:rsidRPr="00A113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условиях софинанс</w:t>
      </w:r>
      <w:r w:rsidRPr="00A113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A113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рования.</w:t>
      </w:r>
    </w:p>
    <w:p w:rsidR="00A11355" w:rsidRPr="00A11355" w:rsidRDefault="00A11355" w:rsidP="00A11355">
      <w:pPr>
        <w:pStyle w:val="ab"/>
        <w:jc w:val="both"/>
        <w:rPr>
          <w:b w:val="0"/>
        </w:rPr>
      </w:pPr>
      <w:r>
        <w:rPr>
          <w:b w:val="0"/>
        </w:rPr>
        <w:t xml:space="preserve">        </w:t>
      </w:r>
      <w:r w:rsidRPr="00A11355">
        <w:rPr>
          <w:b w:val="0"/>
        </w:rPr>
        <w:t xml:space="preserve">3.Объем софинансирования расходов, указанных в </w:t>
      </w:r>
      <w:hyperlink w:anchor="P16" w:history="1">
        <w:r w:rsidRPr="00A11355">
          <w:rPr>
            <w:b w:val="0"/>
          </w:rPr>
          <w:t>пункте 1</w:t>
        </w:r>
      </w:hyperlink>
      <w:r w:rsidRPr="00A11355">
        <w:rPr>
          <w:b w:val="0"/>
        </w:rPr>
        <w:t xml:space="preserve"> настоящего постановления определяется в порядке, установленном программой администрации муниципального образования </w:t>
      </w:r>
      <w:r>
        <w:rPr>
          <w:b w:val="0"/>
          <w:bCs/>
        </w:rPr>
        <w:t>Спасский сельсовет</w:t>
      </w:r>
      <w:r w:rsidRPr="00A11355">
        <w:rPr>
          <w:b w:val="0"/>
        </w:rPr>
        <w:t xml:space="preserve"> «Реализация муниципальной политики на территории муниципального </w:t>
      </w:r>
      <w:r w:rsidRPr="00A11355">
        <w:rPr>
          <w:b w:val="0"/>
        </w:rPr>
        <w:lastRenderedPageBreak/>
        <w:t xml:space="preserve">образования </w:t>
      </w:r>
      <w:r>
        <w:rPr>
          <w:b w:val="0"/>
          <w:bCs/>
        </w:rPr>
        <w:t>Спасский сельсовет</w:t>
      </w:r>
      <w:r w:rsidRPr="00A11355">
        <w:rPr>
          <w:b w:val="0"/>
        </w:rPr>
        <w:t xml:space="preserve"> Саракташского района Оренбургской о</w:t>
      </w:r>
      <w:r w:rsidRPr="00A11355">
        <w:rPr>
          <w:b w:val="0"/>
        </w:rPr>
        <w:t>б</w:t>
      </w:r>
      <w:r w:rsidRPr="00A11355">
        <w:rPr>
          <w:b w:val="0"/>
        </w:rPr>
        <w:t>ласти на 2023-2030 годы»(с учетом внесенных изменений).</w:t>
      </w:r>
    </w:p>
    <w:p w:rsidR="00A11355" w:rsidRPr="00A11355" w:rsidRDefault="00A11355" w:rsidP="00A113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1355">
        <w:rPr>
          <w:rFonts w:ascii="Times New Roman" w:hAnsi="Times New Roman" w:cs="Times New Roman"/>
          <w:sz w:val="28"/>
          <w:szCs w:val="28"/>
        </w:rPr>
        <w:t xml:space="preserve">4. Установить главным распорядителем бюджетных средств, указанных в </w:t>
      </w:r>
      <w:hyperlink w:anchor="P16" w:history="1">
        <w:r w:rsidRPr="00A1135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A11355">
        <w:rPr>
          <w:rFonts w:ascii="Times New Roman" w:hAnsi="Times New Roman" w:cs="Times New Roman"/>
          <w:sz w:val="28"/>
          <w:szCs w:val="28"/>
        </w:rPr>
        <w:t xml:space="preserve"> настоящего постановления Администрацию </w:t>
      </w:r>
      <w:r w:rsidRPr="00A113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11355">
        <w:rPr>
          <w:rFonts w:ascii="Times New Roman" w:hAnsi="Times New Roman" w:cs="Times New Roman"/>
          <w:bCs/>
          <w:sz w:val="28"/>
          <w:szCs w:val="28"/>
        </w:rPr>
        <w:t>Спасский сельсовет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9754C" w:rsidRPr="00A11355" w:rsidRDefault="00D9754C" w:rsidP="00A11355">
      <w:pPr>
        <w:jc w:val="both"/>
        <w:rPr>
          <w:sz w:val="28"/>
          <w:szCs w:val="28"/>
        </w:rPr>
      </w:pPr>
      <w:r w:rsidRPr="00A11355">
        <w:rPr>
          <w:sz w:val="28"/>
          <w:szCs w:val="28"/>
        </w:rPr>
        <w:t xml:space="preserve">        </w:t>
      </w:r>
      <w:r w:rsidR="00A11355">
        <w:rPr>
          <w:sz w:val="28"/>
          <w:szCs w:val="28"/>
        </w:rPr>
        <w:t>5</w:t>
      </w:r>
      <w:r w:rsidRPr="00A11355">
        <w:rPr>
          <w:sz w:val="28"/>
          <w:szCs w:val="28"/>
        </w:rPr>
        <w:t>. 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Спасский сельсовет Саракташского района Оренбургской области в сети «Интернет».</w:t>
      </w:r>
    </w:p>
    <w:p w:rsidR="00D9754C" w:rsidRPr="00A11355" w:rsidRDefault="00D9754C" w:rsidP="00A11355">
      <w:pPr>
        <w:ind w:firstLine="709"/>
        <w:jc w:val="both"/>
        <w:rPr>
          <w:sz w:val="28"/>
          <w:szCs w:val="28"/>
        </w:rPr>
      </w:pPr>
      <w:r w:rsidRPr="00A1135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D9754C" w:rsidRPr="00A11355" w:rsidRDefault="00D9754C" w:rsidP="00A11355">
      <w:pPr>
        <w:pStyle w:val="ConsPlusNonformat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C84D57" w:rsidRPr="00A11355" w:rsidRDefault="00C84D57" w:rsidP="00A11355">
      <w:pPr>
        <w:suppressAutoHyphens/>
        <w:jc w:val="both"/>
        <w:rPr>
          <w:sz w:val="28"/>
          <w:szCs w:val="28"/>
          <w:lang w:eastAsia="ar-SA"/>
        </w:rPr>
      </w:pPr>
    </w:p>
    <w:p w:rsidR="00C84D57" w:rsidRPr="00A11355" w:rsidRDefault="00C84D57" w:rsidP="00A11355">
      <w:pPr>
        <w:suppressAutoHyphens/>
        <w:jc w:val="both"/>
        <w:rPr>
          <w:sz w:val="28"/>
          <w:szCs w:val="28"/>
          <w:lang w:eastAsia="ar-SA"/>
        </w:rPr>
      </w:pPr>
    </w:p>
    <w:p w:rsidR="00230407" w:rsidRPr="00A11355" w:rsidRDefault="00230407" w:rsidP="00A11355">
      <w:pPr>
        <w:suppressAutoHyphens/>
        <w:jc w:val="both"/>
        <w:rPr>
          <w:sz w:val="28"/>
          <w:szCs w:val="28"/>
          <w:lang w:eastAsia="ar-SA"/>
        </w:rPr>
      </w:pPr>
      <w:r w:rsidRPr="00A11355">
        <w:rPr>
          <w:sz w:val="28"/>
          <w:szCs w:val="28"/>
          <w:lang w:eastAsia="ar-SA"/>
        </w:rPr>
        <w:t>Глава</w:t>
      </w:r>
      <w:r w:rsidR="00760C18" w:rsidRPr="00A11355">
        <w:rPr>
          <w:sz w:val="28"/>
          <w:szCs w:val="28"/>
          <w:lang w:eastAsia="ar-SA"/>
        </w:rPr>
        <w:t xml:space="preserve"> муниципального образования                                            </w:t>
      </w:r>
      <w:r w:rsidRPr="00A11355">
        <w:rPr>
          <w:sz w:val="28"/>
          <w:szCs w:val="28"/>
          <w:lang w:eastAsia="ar-SA"/>
        </w:rPr>
        <w:t>А.</w:t>
      </w:r>
      <w:r w:rsidR="00760C18" w:rsidRPr="00A11355">
        <w:rPr>
          <w:sz w:val="28"/>
          <w:szCs w:val="28"/>
          <w:lang w:eastAsia="ar-SA"/>
        </w:rPr>
        <w:t>М</w:t>
      </w:r>
      <w:r w:rsidRPr="00A11355">
        <w:rPr>
          <w:sz w:val="28"/>
          <w:szCs w:val="28"/>
          <w:lang w:eastAsia="ar-SA"/>
        </w:rPr>
        <w:t xml:space="preserve">. </w:t>
      </w:r>
      <w:r w:rsidR="00760C18" w:rsidRPr="00A11355">
        <w:rPr>
          <w:sz w:val="28"/>
          <w:szCs w:val="28"/>
          <w:lang w:eastAsia="ar-SA"/>
        </w:rPr>
        <w:t>Губанков</w:t>
      </w:r>
    </w:p>
    <w:p w:rsidR="00760C18" w:rsidRPr="00A11355" w:rsidRDefault="00760C18" w:rsidP="00A11355">
      <w:pPr>
        <w:suppressAutoHyphens/>
        <w:jc w:val="both"/>
        <w:rPr>
          <w:sz w:val="28"/>
          <w:szCs w:val="28"/>
          <w:lang w:eastAsia="ar-SA"/>
        </w:rPr>
      </w:pPr>
    </w:p>
    <w:p w:rsidR="00760C18" w:rsidRPr="00A11355" w:rsidRDefault="00760C18" w:rsidP="00A11355">
      <w:pPr>
        <w:suppressAutoHyphens/>
        <w:jc w:val="both"/>
        <w:rPr>
          <w:sz w:val="28"/>
          <w:szCs w:val="28"/>
          <w:lang w:eastAsia="ar-SA"/>
        </w:rPr>
      </w:pPr>
    </w:p>
    <w:p w:rsidR="00F447AA" w:rsidRPr="00A11355" w:rsidRDefault="00D9754C" w:rsidP="00A11355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  <w:sectPr w:rsidR="00F447AA" w:rsidRPr="00A11355" w:rsidSect="00C84D57">
          <w:headerReference w:type="default" r:id="rId8"/>
          <w:pgSz w:w="11907" w:h="16840" w:code="9"/>
          <w:pgMar w:top="567" w:right="851" w:bottom="1134" w:left="1701" w:header="426" w:footer="720" w:gutter="0"/>
          <w:cols w:space="720"/>
          <w:titlePg/>
          <w:docGrid w:linePitch="326"/>
        </w:sectPr>
      </w:pPr>
      <w:r w:rsidRPr="00A11355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A11355">
        <w:rPr>
          <w:rFonts w:ascii="Times New Roman" w:hAnsi="Times New Roman" w:cs="Times New Roman"/>
          <w:sz w:val="28"/>
          <w:szCs w:val="28"/>
        </w:rPr>
        <w:t>администрация</w:t>
      </w:r>
      <w:r w:rsidR="00A11355" w:rsidRPr="00830AC8">
        <w:rPr>
          <w:rFonts w:ascii="Times New Roman" w:hAnsi="Times New Roman" w:cs="Times New Roman"/>
          <w:sz w:val="28"/>
          <w:szCs w:val="28"/>
        </w:rPr>
        <w:t xml:space="preserve"> района, официальный сайт, в дело</w:t>
      </w:r>
    </w:p>
    <w:p w:rsidR="00885D38" w:rsidRPr="00CB4CB0" w:rsidRDefault="00885D38" w:rsidP="00D9754C">
      <w:pPr>
        <w:pStyle w:val="paragraphscxw192956060bcx0"/>
        <w:spacing w:before="0" w:beforeAutospacing="0" w:after="0" w:afterAutospacing="0"/>
        <w:textAlignment w:val="baseline"/>
        <w:rPr>
          <w:sz w:val="28"/>
          <w:szCs w:val="28"/>
        </w:rPr>
      </w:pPr>
    </w:p>
    <w:sectPr w:rsidR="00885D38" w:rsidRPr="00CB4CB0" w:rsidSect="00DE0C83">
      <w:pgSz w:w="11907" w:h="16840" w:code="9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820" w:rsidRDefault="00EB1820">
      <w:r>
        <w:separator/>
      </w:r>
    </w:p>
  </w:endnote>
  <w:endnote w:type="continuationSeparator" w:id="1">
    <w:p w:rsidR="00EB1820" w:rsidRDefault="00EB1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820" w:rsidRDefault="00EB1820">
      <w:r>
        <w:separator/>
      </w:r>
    </w:p>
  </w:footnote>
  <w:footnote w:type="continuationSeparator" w:id="1">
    <w:p w:rsidR="00EB1820" w:rsidRDefault="00EB1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7AA" w:rsidRDefault="00F447AA" w:rsidP="00F447AA">
    <w:pPr>
      <w:pStyle w:val="a3"/>
      <w:jc w:val="center"/>
    </w:pPr>
    <w:fldSimple w:instr=" PAGE   \* MERGEFORMAT ">
      <w:r w:rsidR="00FC4C94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4A4800"/>
    <w:multiLevelType w:val="multilevel"/>
    <w:tmpl w:val="FA3EE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35B2D6B"/>
    <w:multiLevelType w:val="hybridMultilevel"/>
    <w:tmpl w:val="BF060146"/>
    <w:lvl w:ilvl="0" w:tplc="28B065AA">
      <w:start w:val="4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140D7E0F"/>
    <w:multiLevelType w:val="multilevel"/>
    <w:tmpl w:val="F410A8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EA140C4"/>
    <w:multiLevelType w:val="hybridMultilevel"/>
    <w:tmpl w:val="156E62C8"/>
    <w:lvl w:ilvl="0" w:tplc="67DC013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E3E3ACB"/>
    <w:multiLevelType w:val="hybridMultilevel"/>
    <w:tmpl w:val="87D448AE"/>
    <w:lvl w:ilvl="0" w:tplc="C49C3E8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323E4148"/>
    <w:multiLevelType w:val="hybridMultilevel"/>
    <w:tmpl w:val="7AD015EA"/>
    <w:lvl w:ilvl="0" w:tplc="135E7366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0A56FC"/>
    <w:multiLevelType w:val="hybridMultilevel"/>
    <w:tmpl w:val="C218A66E"/>
    <w:lvl w:ilvl="0" w:tplc="EB1E98A0">
      <w:start w:val="1"/>
      <w:numFmt w:val="upperRoman"/>
      <w:lvlText w:val="%1."/>
      <w:lvlJc w:val="left"/>
      <w:pPr>
        <w:ind w:left="11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>
    <w:nsid w:val="42EF7BCF"/>
    <w:multiLevelType w:val="hybridMultilevel"/>
    <w:tmpl w:val="D5A83272"/>
    <w:lvl w:ilvl="0" w:tplc="61B25B88">
      <w:start w:val="16"/>
      <w:numFmt w:val="decimal"/>
      <w:lvlText w:val="%1."/>
      <w:lvlJc w:val="left"/>
      <w:pPr>
        <w:ind w:left="11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3">
    <w:nsid w:val="45255825"/>
    <w:multiLevelType w:val="hybridMultilevel"/>
    <w:tmpl w:val="F112DA5A"/>
    <w:lvl w:ilvl="0" w:tplc="2ADEFAC4">
      <w:start w:val="17"/>
      <w:numFmt w:val="decimal"/>
      <w:lvlText w:val="%1."/>
      <w:lvlJc w:val="left"/>
      <w:pPr>
        <w:ind w:left="111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4">
    <w:nsid w:val="55295C87"/>
    <w:multiLevelType w:val="multilevel"/>
    <w:tmpl w:val="FE56A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9A028A"/>
    <w:multiLevelType w:val="multilevel"/>
    <w:tmpl w:val="2758BE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  <w:color w:val="000000"/>
      </w:rPr>
    </w:lvl>
  </w:abstractNum>
  <w:abstractNum w:abstractNumId="16">
    <w:nsid w:val="759C2080"/>
    <w:multiLevelType w:val="hybridMultilevel"/>
    <w:tmpl w:val="A6CEA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86719"/>
    <w:multiLevelType w:val="hybridMultilevel"/>
    <w:tmpl w:val="A6407738"/>
    <w:lvl w:ilvl="0" w:tplc="850EE526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7"/>
  </w:num>
  <w:num w:numId="5">
    <w:abstractNumId w:val="5"/>
  </w:num>
  <w:num w:numId="6">
    <w:abstractNumId w:val="9"/>
  </w:num>
  <w:num w:numId="7">
    <w:abstractNumId w:val="13"/>
  </w:num>
  <w:num w:numId="8">
    <w:abstractNumId w:val="12"/>
  </w:num>
  <w:num w:numId="9">
    <w:abstractNumId w:val="8"/>
  </w:num>
  <w:num w:numId="10">
    <w:abstractNumId w:val="6"/>
  </w:num>
  <w:num w:numId="11">
    <w:abstractNumId w:val="10"/>
  </w:num>
  <w:num w:numId="12">
    <w:abstractNumId w:val="3"/>
  </w:num>
  <w:num w:numId="13">
    <w:abstractNumId w:val="4"/>
  </w:num>
  <w:num w:numId="14">
    <w:abstractNumId w:val="2"/>
  </w:num>
  <w:num w:numId="15">
    <w:abstractNumId w:val="0"/>
  </w:num>
  <w:num w:numId="16">
    <w:abstractNumId w:val="1"/>
  </w:num>
  <w:num w:numId="17">
    <w:abstractNumId w:val="15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30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407"/>
    <w:rsid w:val="00023E77"/>
    <w:rsid w:val="00031E7F"/>
    <w:rsid w:val="00041FF7"/>
    <w:rsid w:val="000739F8"/>
    <w:rsid w:val="000A683D"/>
    <w:rsid w:val="000E35D5"/>
    <w:rsid w:val="000F7D1D"/>
    <w:rsid w:val="00111F04"/>
    <w:rsid w:val="0014505A"/>
    <w:rsid w:val="0018544F"/>
    <w:rsid w:val="00191CCA"/>
    <w:rsid w:val="001A51C9"/>
    <w:rsid w:val="002041F9"/>
    <w:rsid w:val="00212013"/>
    <w:rsid w:val="00224282"/>
    <w:rsid w:val="00230191"/>
    <w:rsid w:val="00230407"/>
    <w:rsid w:val="00256B8F"/>
    <w:rsid w:val="00263B9C"/>
    <w:rsid w:val="00264E7F"/>
    <w:rsid w:val="00295468"/>
    <w:rsid w:val="002A68CF"/>
    <w:rsid w:val="002B0A49"/>
    <w:rsid w:val="002C25D0"/>
    <w:rsid w:val="002C32CA"/>
    <w:rsid w:val="002D0128"/>
    <w:rsid w:val="002D6244"/>
    <w:rsid w:val="002E4906"/>
    <w:rsid w:val="00307E36"/>
    <w:rsid w:val="0038584B"/>
    <w:rsid w:val="003B145D"/>
    <w:rsid w:val="004016D4"/>
    <w:rsid w:val="00415C02"/>
    <w:rsid w:val="00423306"/>
    <w:rsid w:val="00451B1F"/>
    <w:rsid w:val="00457E92"/>
    <w:rsid w:val="004826CE"/>
    <w:rsid w:val="004C004B"/>
    <w:rsid w:val="004D44FE"/>
    <w:rsid w:val="004E7C6C"/>
    <w:rsid w:val="004F1912"/>
    <w:rsid w:val="004F61D8"/>
    <w:rsid w:val="005359BF"/>
    <w:rsid w:val="00564880"/>
    <w:rsid w:val="005663F4"/>
    <w:rsid w:val="00582902"/>
    <w:rsid w:val="005D5E62"/>
    <w:rsid w:val="00603CA2"/>
    <w:rsid w:val="00645D60"/>
    <w:rsid w:val="006818A9"/>
    <w:rsid w:val="006A1057"/>
    <w:rsid w:val="006B3A42"/>
    <w:rsid w:val="006B5936"/>
    <w:rsid w:val="006C2A30"/>
    <w:rsid w:val="006C3198"/>
    <w:rsid w:val="006D1D17"/>
    <w:rsid w:val="007152AA"/>
    <w:rsid w:val="007345AB"/>
    <w:rsid w:val="007554F0"/>
    <w:rsid w:val="00760C18"/>
    <w:rsid w:val="00772C51"/>
    <w:rsid w:val="007834E7"/>
    <w:rsid w:val="007A08EA"/>
    <w:rsid w:val="007D0B4F"/>
    <w:rsid w:val="007D56E6"/>
    <w:rsid w:val="007D6AB9"/>
    <w:rsid w:val="00845EDD"/>
    <w:rsid w:val="008561D1"/>
    <w:rsid w:val="00885D38"/>
    <w:rsid w:val="008B08D2"/>
    <w:rsid w:val="008B290C"/>
    <w:rsid w:val="008B43E2"/>
    <w:rsid w:val="008B5A40"/>
    <w:rsid w:val="008C2783"/>
    <w:rsid w:val="008E00AC"/>
    <w:rsid w:val="008F16FD"/>
    <w:rsid w:val="00903867"/>
    <w:rsid w:val="00905D3C"/>
    <w:rsid w:val="009142FC"/>
    <w:rsid w:val="009233B8"/>
    <w:rsid w:val="0092791D"/>
    <w:rsid w:val="0094660E"/>
    <w:rsid w:val="00946D18"/>
    <w:rsid w:val="00983AEB"/>
    <w:rsid w:val="00991ECB"/>
    <w:rsid w:val="00993869"/>
    <w:rsid w:val="009A24C9"/>
    <w:rsid w:val="009F2AB8"/>
    <w:rsid w:val="00A03A95"/>
    <w:rsid w:val="00A11355"/>
    <w:rsid w:val="00A53E04"/>
    <w:rsid w:val="00A70477"/>
    <w:rsid w:val="00A94DFF"/>
    <w:rsid w:val="00A958CC"/>
    <w:rsid w:val="00A95F1A"/>
    <w:rsid w:val="00AC63F2"/>
    <w:rsid w:val="00AE70AE"/>
    <w:rsid w:val="00B03001"/>
    <w:rsid w:val="00B22712"/>
    <w:rsid w:val="00B34569"/>
    <w:rsid w:val="00B37BDD"/>
    <w:rsid w:val="00B42CCC"/>
    <w:rsid w:val="00B5383D"/>
    <w:rsid w:val="00B802D3"/>
    <w:rsid w:val="00B878A4"/>
    <w:rsid w:val="00BB3FD5"/>
    <w:rsid w:val="00BB6451"/>
    <w:rsid w:val="00C077EF"/>
    <w:rsid w:val="00C25BC7"/>
    <w:rsid w:val="00C84D57"/>
    <w:rsid w:val="00C86565"/>
    <w:rsid w:val="00CB3A9D"/>
    <w:rsid w:val="00CB4CB0"/>
    <w:rsid w:val="00CD432A"/>
    <w:rsid w:val="00CD66FF"/>
    <w:rsid w:val="00CF1B3A"/>
    <w:rsid w:val="00CF2666"/>
    <w:rsid w:val="00D02AC3"/>
    <w:rsid w:val="00D36B40"/>
    <w:rsid w:val="00D41ABB"/>
    <w:rsid w:val="00D63663"/>
    <w:rsid w:val="00D759E8"/>
    <w:rsid w:val="00D84AC2"/>
    <w:rsid w:val="00D85101"/>
    <w:rsid w:val="00D873A5"/>
    <w:rsid w:val="00D87D15"/>
    <w:rsid w:val="00D9754C"/>
    <w:rsid w:val="00DA17F1"/>
    <w:rsid w:val="00DB2FBA"/>
    <w:rsid w:val="00DB7530"/>
    <w:rsid w:val="00DC3561"/>
    <w:rsid w:val="00DE0C83"/>
    <w:rsid w:val="00DE1920"/>
    <w:rsid w:val="00E165AC"/>
    <w:rsid w:val="00E4438D"/>
    <w:rsid w:val="00EB1820"/>
    <w:rsid w:val="00EC749E"/>
    <w:rsid w:val="00EF53F0"/>
    <w:rsid w:val="00F31214"/>
    <w:rsid w:val="00F42353"/>
    <w:rsid w:val="00F447AA"/>
    <w:rsid w:val="00F63093"/>
    <w:rsid w:val="00F649DC"/>
    <w:rsid w:val="00FC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407"/>
  </w:style>
  <w:style w:type="paragraph" w:styleId="1">
    <w:name w:val="heading 1"/>
    <w:basedOn w:val="a"/>
    <w:next w:val="a"/>
    <w:link w:val="10"/>
    <w:qFormat/>
    <w:rsid w:val="00A11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447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harCharCharChar">
    <w:name w:val="Char Char Char Char"/>
    <w:basedOn w:val="a"/>
    <w:next w:val="a"/>
    <w:semiHidden/>
    <w:rsid w:val="00230407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header"/>
    <w:basedOn w:val="a"/>
    <w:link w:val="a4"/>
    <w:uiPriority w:val="99"/>
    <w:rsid w:val="00F44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7AA"/>
  </w:style>
  <w:style w:type="paragraph" w:styleId="a5">
    <w:name w:val="footer"/>
    <w:basedOn w:val="a"/>
    <w:link w:val="a6"/>
    <w:rsid w:val="00F44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447AA"/>
  </w:style>
  <w:style w:type="character" w:customStyle="1" w:styleId="20">
    <w:name w:val="Заголовок 2 Знак"/>
    <w:link w:val="2"/>
    <w:rsid w:val="00F447AA"/>
    <w:rPr>
      <w:rFonts w:ascii="Cambria" w:hAnsi="Cambria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DC35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Strong"/>
    <w:qFormat/>
    <w:rsid w:val="00DB7530"/>
    <w:rPr>
      <w:b/>
      <w:bCs/>
    </w:rPr>
  </w:style>
  <w:style w:type="paragraph" w:styleId="a8">
    <w:name w:val="Normal (Web)"/>
    <w:basedOn w:val="a"/>
    <w:rsid w:val="00B538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93869"/>
    <w:pPr>
      <w:widowControl w:val="0"/>
      <w:autoSpaceDE w:val="0"/>
      <w:autoSpaceDN w:val="0"/>
    </w:pPr>
    <w:rPr>
      <w:b/>
      <w:bCs/>
      <w:sz w:val="24"/>
      <w:szCs w:val="24"/>
    </w:rPr>
  </w:style>
  <w:style w:type="character" w:styleId="a9">
    <w:name w:val="Hyperlink"/>
    <w:uiPriority w:val="99"/>
    <w:rsid w:val="00993869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93869"/>
    <w:rPr>
      <w:rFonts w:ascii="Arial" w:hAnsi="Arial" w:cs="Arial"/>
      <w:lang w:val="ru-RU" w:eastAsia="ru-RU" w:bidi="ar-SA"/>
    </w:rPr>
  </w:style>
  <w:style w:type="paragraph" w:styleId="aa">
    <w:name w:val="List Paragraph"/>
    <w:basedOn w:val="a"/>
    <w:uiPriority w:val="34"/>
    <w:qFormat/>
    <w:rsid w:val="0099386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paragraphscxw192956060bcx0">
    <w:name w:val="paragraph scxw192956060 bcx0"/>
    <w:basedOn w:val="a"/>
    <w:rsid w:val="0099386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cxspmiddle">
    <w:name w:val="consplusnormalcxspmiddle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0cxspmiddle">
    <w:name w:val="a0cxspmiddle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0cxsplast">
    <w:name w:val="a0cxsplast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paragraph" w:styleId="ab">
    <w:name w:val="No Spacing"/>
    <w:uiPriority w:val="1"/>
    <w:qFormat/>
    <w:rsid w:val="00993869"/>
    <w:pPr>
      <w:suppressAutoHyphens/>
    </w:pPr>
    <w:rPr>
      <w:b/>
      <w:sz w:val="28"/>
      <w:szCs w:val="28"/>
      <w:lang w:eastAsia="ar-SA"/>
    </w:rPr>
  </w:style>
  <w:style w:type="paragraph" w:customStyle="1" w:styleId="msonormalcxsplast">
    <w:name w:val="msonormalcxsplast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rmattextcxspmiddle">
    <w:name w:val="formattextcxspmiddle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993869"/>
  </w:style>
  <w:style w:type="paragraph" w:customStyle="1" w:styleId="formattextcxsplast">
    <w:name w:val="formattextcxsplast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rmalcxsplast">
    <w:name w:val="consplusnormalcxsplast"/>
    <w:basedOn w:val="a"/>
    <w:rsid w:val="0099386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normaltextrunscxw53857959bcx0">
    <w:name w:val="normaltextrun scxw53857959 bcx0"/>
    <w:basedOn w:val="a0"/>
    <w:rsid w:val="00C84D57"/>
  </w:style>
  <w:style w:type="paragraph" w:styleId="ac">
    <w:name w:val="Balloon Text"/>
    <w:basedOn w:val="a"/>
    <w:link w:val="ad"/>
    <w:rsid w:val="00307E36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307E3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754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A1135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Links>
    <vt:vector size="12" baseType="variant">
      <vt:variant>
        <vt:i4>3211376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2023-12-27T07:55:00Z</cp:lastPrinted>
  <dcterms:created xsi:type="dcterms:W3CDTF">2024-03-25T07:30:00Z</dcterms:created>
  <dcterms:modified xsi:type="dcterms:W3CDTF">2024-03-25T07:30:00Z</dcterms:modified>
</cp:coreProperties>
</file>